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358"/>
      </w:tblGrid>
      <w:tr w:rsidR="00856C35" w14:paraId="6F405C5B" w14:textId="77777777" w:rsidTr="00751F5E">
        <w:trPr>
          <w:trHeight w:val="942"/>
        </w:trPr>
        <w:tc>
          <w:tcPr>
            <w:tcW w:w="1601" w:type="dxa"/>
          </w:tcPr>
          <w:p w14:paraId="64616E65" w14:textId="77777777" w:rsidR="00856C35" w:rsidRDefault="005E3589" w:rsidP="00856C35">
            <w:r>
              <w:rPr>
                <w:noProof/>
              </w:rPr>
              <w:drawing>
                <wp:inline distT="0" distB="0" distL="0" distR="0" wp14:anchorId="0A77B42B" wp14:editId="2D479037">
                  <wp:extent cx="873171" cy="704850"/>
                  <wp:effectExtent l="0" t="0" r="0" b="0"/>
                  <wp:docPr id="1" name="Picture 1" descr="C:\Documents and Settings\Director\Local Settings\Temporary Internet Files\Content.IE5\8V55TR02\MP9004487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irector\Local Settings\Temporary Internet Files\Content.IE5\8V55TR02\MP9004487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11" cy="71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</w:tcPr>
          <w:p w14:paraId="08D5057E" w14:textId="77777777" w:rsidR="00856C35" w:rsidRPr="00751F5E" w:rsidRDefault="005718B4" w:rsidP="005E3589">
            <w:pPr>
              <w:pStyle w:val="CompanyName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46978" wp14:editId="65FEF21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299085</wp:posOffset>
                      </wp:positionV>
                      <wp:extent cx="4819650" cy="2952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C8F15" w14:textId="77777777" w:rsidR="005718B4" w:rsidRPr="005718B4" w:rsidRDefault="004D5526" w:rsidP="005718B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sz w:val="16"/>
                                      <w:szCs w:val="16"/>
                                    </w:rPr>
                                    <w:t>……..</w:t>
                                  </w:r>
                                  <w:r w:rsidR="005718B4" w:rsidRPr="005718B4">
                                    <w:rPr>
                                      <w:rFonts w:ascii="Lucida Calligraphy" w:hAnsi="Lucida Calligraphy"/>
                                      <w:sz w:val="16"/>
                                      <w:szCs w:val="16"/>
                                    </w:rPr>
                                    <w:t>.Where learning is infused with God’s word!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746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45pt;margin-top:23.55pt;width:37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" fillcolor="white [3201]" stroked="f" strokeweight=".5pt">
                      <v:textbox>
                        <w:txbxContent>
                          <w:p w14:paraId="7B3C8F15" w14:textId="77777777" w:rsidR="005718B4" w:rsidRPr="005718B4" w:rsidRDefault="004D5526" w:rsidP="005718B4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……..</w:t>
                            </w:r>
                            <w:r w:rsidR="005718B4" w:rsidRPr="005718B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.Where learning is infused with God’s word!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589" w:rsidRPr="00751F5E">
              <w:rPr>
                <w:sz w:val="40"/>
                <w:szCs w:val="40"/>
              </w:rPr>
              <w:t>Cornerstone Childcare Center &amp; Preschool</w:t>
            </w:r>
          </w:p>
        </w:tc>
      </w:tr>
    </w:tbl>
    <w:p w14:paraId="132407FF" w14:textId="77777777" w:rsidR="00467865" w:rsidRPr="00275BB5" w:rsidRDefault="00856C35" w:rsidP="00856C35">
      <w:pPr>
        <w:pStyle w:val="Heading1"/>
      </w:pPr>
      <w:r>
        <w:t>Employment Application</w:t>
      </w:r>
    </w:p>
    <w:p w14:paraId="68537BB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AD02D0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5BD9FD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6A950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86FBF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1FF9E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67DAC9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E5415A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018F7ED" w14:textId="77777777" w:rsidTr="00856C35">
        <w:tc>
          <w:tcPr>
            <w:tcW w:w="1081" w:type="dxa"/>
            <w:vAlign w:val="bottom"/>
          </w:tcPr>
          <w:p w14:paraId="0F5BE1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2F505A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E7734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63E0B7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54A8F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8646F91" w14:textId="77777777" w:rsidR="00856C35" w:rsidRPr="009C220D" w:rsidRDefault="00856C35" w:rsidP="00856C35"/>
        </w:tc>
      </w:tr>
    </w:tbl>
    <w:p w14:paraId="78EC084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DA276B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2075D9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F9D7D9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7E7AB4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71AC3E" w14:textId="77777777" w:rsidTr="00871876">
        <w:tc>
          <w:tcPr>
            <w:tcW w:w="1081" w:type="dxa"/>
            <w:vAlign w:val="bottom"/>
          </w:tcPr>
          <w:p w14:paraId="4CB145F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7D5D56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68542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5E9B0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8620EF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12105C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E7A37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37810E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2C8E7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CF93C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4E532A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D54CE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CF3BC5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D8C421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E6591C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12D535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995B67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F85B7C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7E8A1F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2996110" w14:textId="77777777" w:rsidR="00841645" w:rsidRPr="009C220D" w:rsidRDefault="00841645" w:rsidP="00440CD8">
            <w:pPr>
              <w:pStyle w:val="FieldText"/>
            </w:pPr>
          </w:p>
        </w:tc>
      </w:tr>
    </w:tbl>
    <w:p w14:paraId="62E40B9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BEF76D9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19DCD3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DD7832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FCEB7B8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86AFE2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BA54F73" w14:textId="77777777" w:rsidR="00613129" w:rsidRPr="005114CE" w:rsidRDefault="005E3589" w:rsidP="00490804">
            <w:pPr>
              <w:pStyle w:val="Heading4"/>
            </w:pPr>
            <w:r>
              <w:t xml:space="preserve">Pay </w:t>
            </w:r>
            <w:proofErr w:type="gramStart"/>
            <w:r>
              <w:t xml:space="preserve">expected </w:t>
            </w:r>
            <w:r w:rsidR="00613129"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E5BF7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CAF40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D12D4B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A415D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8BE06AD" w14:textId="77777777" w:rsidR="00DE7FB7" w:rsidRPr="009C220D" w:rsidRDefault="00DE7FB7" w:rsidP="00083002">
            <w:pPr>
              <w:pStyle w:val="FieldText"/>
            </w:pPr>
          </w:p>
        </w:tc>
      </w:tr>
    </w:tbl>
    <w:p w14:paraId="76766C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D878A74" w14:textId="77777777" w:rsidTr="00BC07E3">
        <w:tc>
          <w:tcPr>
            <w:tcW w:w="3692" w:type="dxa"/>
            <w:vAlign w:val="bottom"/>
          </w:tcPr>
          <w:p w14:paraId="3839FBC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237BBC9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CFF679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D34F6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E80BE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D431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81CD06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474614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C3C01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3AC5A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2B7D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</w:tr>
    </w:tbl>
    <w:p w14:paraId="33D76CD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8E56340" w14:textId="77777777" w:rsidTr="00BC07E3">
        <w:tc>
          <w:tcPr>
            <w:tcW w:w="3692" w:type="dxa"/>
            <w:vAlign w:val="bottom"/>
          </w:tcPr>
          <w:p w14:paraId="6A765E3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A0A8C4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B531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F3E98A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7409D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1AAC45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F3B16C5" w14:textId="77777777" w:rsidR="009C220D" w:rsidRPr="009C220D" w:rsidRDefault="009C220D" w:rsidP="00617C65">
            <w:pPr>
              <w:pStyle w:val="FieldText"/>
            </w:pPr>
          </w:p>
        </w:tc>
      </w:tr>
    </w:tbl>
    <w:p w14:paraId="031D665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BB8F73D" w14:textId="77777777" w:rsidTr="00BC07E3">
        <w:tc>
          <w:tcPr>
            <w:tcW w:w="3692" w:type="dxa"/>
            <w:vAlign w:val="bottom"/>
          </w:tcPr>
          <w:p w14:paraId="19ECEF0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199BE7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2C1E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196A94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E92F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2BE1AD10" w14:textId="77777777" w:rsidR="009C220D" w:rsidRPr="005114CE" w:rsidRDefault="009C220D" w:rsidP="00682C69"/>
        </w:tc>
      </w:tr>
    </w:tbl>
    <w:p w14:paraId="51F18A0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2F85697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A48B7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2BE746E" w14:textId="77777777" w:rsidR="000F2DF4" w:rsidRPr="009C220D" w:rsidRDefault="000F2DF4" w:rsidP="00617C65">
            <w:pPr>
              <w:pStyle w:val="FieldText"/>
            </w:pPr>
          </w:p>
        </w:tc>
      </w:tr>
    </w:tbl>
    <w:p w14:paraId="2C2BDB5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6A7DB9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98A5BA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BEB786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376D39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0A14A30" w14:textId="77777777" w:rsidR="000F2DF4" w:rsidRPr="005114CE" w:rsidRDefault="000F2DF4" w:rsidP="00617C65">
            <w:pPr>
              <w:pStyle w:val="FieldText"/>
            </w:pPr>
          </w:p>
        </w:tc>
      </w:tr>
    </w:tbl>
    <w:p w14:paraId="40A02CF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6368D45" w14:textId="77777777" w:rsidTr="00BC07E3">
        <w:tc>
          <w:tcPr>
            <w:tcW w:w="797" w:type="dxa"/>
            <w:vAlign w:val="bottom"/>
          </w:tcPr>
          <w:p w14:paraId="5BEAA66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3FF66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7FE0B9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80F15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5C4BFB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7FC23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E60D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AABD82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D8FF4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6A9BC7A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8B0804B" w14:textId="77777777" w:rsidR="00250014" w:rsidRPr="005114CE" w:rsidRDefault="00250014" w:rsidP="00617C65">
            <w:pPr>
              <w:pStyle w:val="FieldText"/>
            </w:pPr>
          </w:p>
        </w:tc>
      </w:tr>
    </w:tbl>
    <w:p w14:paraId="35D669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AFFBF0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D9E3B7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A5C54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3214C6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F7C9F80" w14:textId="77777777" w:rsidR="000F2DF4" w:rsidRPr="005114CE" w:rsidRDefault="000F2DF4" w:rsidP="00617C65">
            <w:pPr>
              <w:pStyle w:val="FieldText"/>
            </w:pPr>
          </w:p>
        </w:tc>
      </w:tr>
    </w:tbl>
    <w:p w14:paraId="205146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E0B549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90A11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24AC7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9D3877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300822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58EB6B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F035C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F0336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955DC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DEA77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6F5E0C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1BD1640" w14:textId="77777777" w:rsidR="00250014" w:rsidRPr="005114CE" w:rsidRDefault="00250014" w:rsidP="00617C65">
            <w:pPr>
              <w:pStyle w:val="FieldText"/>
            </w:pPr>
          </w:p>
        </w:tc>
      </w:tr>
    </w:tbl>
    <w:p w14:paraId="33B804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D77BAA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59D53A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F9E774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D5270D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C02C7E" w14:textId="77777777" w:rsidR="002A2510" w:rsidRPr="005114CE" w:rsidRDefault="002A2510" w:rsidP="00617C65">
            <w:pPr>
              <w:pStyle w:val="FieldText"/>
            </w:pPr>
          </w:p>
        </w:tc>
      </w:tr>
    </w:tbl>
    <w:p w14:paraId="3541AE6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65D383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3CC95A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A9651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3D3DF0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21EF4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8974CE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F6E62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BD43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FD7C79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1182E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D728C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F449D8E" w14:textId="77777777" w:rsidR="00250014" w:rsidRPr="005114CE" w:rsidRDefault="00250014" w:rsidP="00617C65">
            <w:pPr>
              <w:pStyle w:val="FieldText"/>
            </w:pPr>
          </w:p>
        </w:tc>
      </w:tr>
    </w:tbl>
    <w:p w14:paraId="1142517A" w14:textId="77777777" w:rsidR="00330050" w:rsidRDefault="00330050" w:rsidP="00330050">
      <w:pPr>
        <w:pStyle w:val="Heading2"/>
      </w:pPr>
      <w:r>
        <w:t>References</w:t>
      </w:r>
    </w:p>
    <w:p w14:paraId="383C715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1E30D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D4DD0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E3098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95A5EB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EFF05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764D3F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E8992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DC97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1E7D1D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3AF6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5F2AED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225B54E" w14:textId="77777777" w:rsidR="000D2539" w:rsidRPr="005114CE" w:rsidRDefault="00751F5E" w:rsidP="00490804">
            <w:r>
              <w:t>A</w:t>
            </w:r>
            <w:r w:rsidR="000D2539">
              <w:t>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BA938BF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0E049A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2A0B1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F8C9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5AD4A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9D4EAE" w14:textId="77777777" w:rsidR="00D55AFA" w:rsidRDefault="00D55AFA" w:rsidP="00330050"/>
        </w:tc>
      </w:tr>
      <w:tr w:rsidR="000F2DF4" w:rsidRPr="005114CE" w14:paraId="713493C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776100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1317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0E344B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F4FC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FEF0A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17321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A21C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61EC5A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27DC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34114D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082768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809990B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B5D672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C9276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F9E6E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1BD3C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986B68" w14:textId="77777777" w:rsidR="00D55AFA" w:rsidRDefault="00D55AFA" w:rsidP="00330050"/>
        </w:tc>
      </w:tr>
      <w:tr w:rsidR="000D2539" w:rsidRPr="005114CE" w14:paraId="3F6DA75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949F14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AACB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88042C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F319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C6D6C2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B9DE2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CF37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765AA3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F2B4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D1146D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CDB416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268E47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AD70330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7A0268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5A246E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D87145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22504B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132742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F26F8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F237C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5171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6ECC0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6AAE6" w14:textId="77777777" w:rsidR="000D2539" w:rsidRPr="009C220D" w:rsidRDefault="000D2539" w:rsidP="0014663E">
            <w:pPr>
              <w:pStyle w:val="FieldText"/>
            </w:pPr>
          </w:p>
        </w:tc>
      </w:tr>
    </w:tbl>
    <w:p w14:paraId="351509E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20"/>
        <w:gridCol w:w="4460"/>
        <w:gridCol w:w="20"/>
        <w:gridCol w:w="1620"/>
      </w:tblGrid>
      <w:tr w:rsidR="008F5BCD" w:rsidRPr="00613129" w14:paraId="28F9360D" w14:textId="77777777" w:rsidTr="00751F5E">
        <w:trPr>
          <w:trHeight w:val="288"/>
        </w:trPr>
        <w:tc>
          <w:tcPr>
            <w:tcW w:w="1072" w:type="dxa"/>
            <w:vAlign w:val="bottom"/>
          </w:tcPr>
          <w:p w14:paraId="032A6F8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E05BB9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0CF9EA52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4460" w:type="dxa"/>
            <w:tcBorders>
              <w:bottom w:val="single" w:sz="4" w:space="0" w:color="auto"/>
            </w:tcBorders>
            <w:vAlign w:val="bottom"/>
          </w:tcPr>
          <w:p w14:paraId="6A9F1631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74233DCC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706BFD0" w14:textId="77777777" w:rsidR="008F5BCD" w:rsidRPr="009C220D" w:rsidRDefault="008F5BCD" w:rsidP="00856C35">
            <w:pPr>
              <w:pStyle w:val="FieldText"/>
            </w:pPr>
          </w:p>
        </w:tc>
      </w:tr>
    </w:tbl>
    <w:p w14:paraId="7B9B5FF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F2183B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BE9A3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52F356E" w14:textId="77777777" w:rsidR="000D2539" w:rsidRPr="009C220D" w:rsidRDefault="000D2539" w:rsidP="0014663E">
            <w:pPr>
              <w:pStyle w:val="FieldText"/>
            </w:pPr>
          </w:p>
        </w:tc>
      </w:tr>
    </w:tbl>
    <w:p w14:paraId="73C609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89EB00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F58D2C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9B51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A9FA9B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3F31B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564127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B24AA1C" w14:textId="77777777" w:rsidR="000D2539" w:rsidRPr="009C220D" w:rsidRDefault="000D2539" w:rsidP="0014663E">
            <w:pPr>
              <w:pStyle w:val="FieldText"/>
            </w:pPr>
          </w:p>
        </w:tc>
      </w:tr>
    </w:tbl>
    <w:p w14:paraId="2AD44E7E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22A0D8AE" w14:textId="77777777" w:rsidTr="00176E67">
        <w:tc>
          <w:tcPr>
            <w:tcW w:w="5040" w:type="dxa"/>
            <w:vAlign w:val="bottom"/>
          </w:tcPr>
          <w:p w14:paraId="2DD40FF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B75488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D6D308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0EC573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DA58C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48BCF6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00DAB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FA5441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331E3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E1BB22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78DABB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CB790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D2FBB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F6A8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76AF1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27A40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EDEF82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55720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90A277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98E6E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5DE401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A4DCA5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F7A992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8B717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DC0A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254E6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E20BC" w14:textId="77777777" w:rsidR="00BC07E3" w:rsidRPr="009C220D" w:rsidRDefault="00BC07E3" w:rsidP="00BC07E3">
            <w:pPr>
              <w:pStyle w:val="FieldText"/>
            </w:pPr>
          </w:p>
        </w:tc>
      </w:tr>
    </w:tbl>
    <w:p w14:paraId="4D532BC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20"/>
        <w:gridCol w:w="2860"/>
        <w:gridCol w:w="20"/>
        <w:gridCol w:w="3220"/>
      </w:tblGrid>
      <w:tr w:rsidR="00BC07E3" w:rsidRPr="00613129" w14:paraId="15D72D03" w14:textId="77777777" w:rsidTr="00751F5E">
        <w:trPr>
          <w:trHeight w:val="288"/>
        </w:trPr>
        <w:tc>
          <w:tcPr>
            <w:tcW w:w="1072" w:type="dxa"/>
            <w:vAlign w:val="bottom"/>
          </w:tcPr>
          <w:p w14:paraId="0AC2BE9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C159B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1400A9B0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14:paraId="787A86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0F97F318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14:paraId="535598E3" w14:textId="77777777" w:rsidR="00BC07E3" w:rsidRPr="009C220D" w:rsidRDefault="00BC07E3" w:rsidP="00BC07E3">
            <w:pPr>
              <w:pStyle w:val="FieldText"/>
            </w:pPr>
          </w:p>
        </w:tc>
      </w:tr>
    </w:tbl>
    <w:p w14:paraId="7AE678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805CF4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6B5FAF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E6A8890" w14:textId="77777777" w:rsidR="00BC07E3" w:rsidRPr="009C220D" w:rsidRDefault="00BC07E3" w:rsidP="00BC07E3">
            <w:pPr>
              <w:pStyle w:val="FieldText"/>
            </w:pPr>
          </w:p>
        </w:tc>
      </w:tr>
    </w:tbl>
    <w:p w14:paraId="31ECF3B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193C58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A4F6E8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4510F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4D46F9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C9CF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3293D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85EA2AD" w14:textId="77777777" w:rsidR="00BC07E3" w:rsidRPr="009C220D" w:rsidRDefault="00BC07E3" w:rsidP="00BC07E3">
            <w:pPr>
              <w:pStyle w:val="FieldText"/>
            </w:pPr>
          </w:p>
        </w:tc>
      </w:tr>
    </w:tbl>
    <w:p w14:paraId="7D0E920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70D2A61" w14:textId="77777777" w:rsidTr="00176E67">
        <w:tc>
          <w:tcPr>
            <w:tcW w:w="5040" w:type="dxa"/>
            <w:vAlign w:val="bottom"/>
          </w:tcPr>
          <w:p w14:paraId="3306092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9996CD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F147E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C5F391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C1CE8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C1970E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B93615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F1FAAA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CE1785E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0D3897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E4E43F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91BA21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DB0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5BED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1729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A4D21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425B34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BF6DE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5AA43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15AEFD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8B0738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4D13A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2B494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C4C9F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52D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03DAAB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BEF9F" w14:textId="77777777" w:rsidR="00BC07E3" w:rsidRPr="009C220D" w:rsidRDefault="00BC07E3" w:rsidP="00BC07E3">
            <w:pPr>
              <w:pStyle w:val="FieldText"/>
            </w:pPr>
          </w:p>
        </w:tc>
      </w:tr>
    </w:tbl>
    <w:p w14:paraId="24A783D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20"/>
        <w:gridCol w:w="2860"/>
        <w:gridCol w:w="20"/>
        <w:gridCol w:w="3220"/>
      </w:tblGrid>
      <w:tr w:rsidR="00BC07E3" w:rsidRPr="00613129" w14:paraId="43BE713B" w14:textId="77777777" w:rsidTr="00751F5E">
        <w:trPr>
          <w:trHeight w:val="288"/>
        </w:trPr>
        <w:tc>
          <w:tcPr>
            <w:tcW w:w="1072" w:type="dxa"/>
            <w:vAlign w:val="bottom"/>
          </w:tcPr>
          <w:p w14:paraId="4978770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D7A8DA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5197FD4E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vAlign w:val="bottom"/>
          </w:tcPr>
          <w:p w14:paraId="4EDD6C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1F95A2A9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vAlign w:val="bottom"/>
          </w:tcPr>
          <w:p w14:paraId="4A8DFA0C" w14:textId="77777777" w:rsidR="00BC07E3" w:rsidRPr="009C220D" w:rsidRDefault="00BC07E3" w:rsidP="00BC07E3">
            <w:pPr>
              <w:pStyle w:val="FieldText"/>
            </w:pPr>
          </w:p>
        </w:tc>
      </w:tr>
    </w:tbl>
    <w:p w14:paraId="7C0ABA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0A2B80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2971C1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A1D49BD" w14:textId="77777777" w:rsidR="00BC07E3" w:rsidRPr="009C220D" w:rsidRDefault="00BC07E3" w:rsidP="00BC07E3">
            <w:pPr>
              <w:pStyle w:val="FieldText"/>
            </w:pPr>
          </w:p>
        </w:tc>
      </w:tr>
    </w:tbl>
    <w:p w14:paraId="4D7A61E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D635A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B0B66D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F75F4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B3AE96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E17E53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5C2151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AF517F" w14:textId="77777777" w:rsidR="00BC07E3" w:rsidRPr="009C220D" w:rsidRDefault="00BC07E3" w:rsidP="00BC07E3">
            <w:pPr>
              <w:pStyle w:val="FieldText"/>
            </w:pPr>
          </w:p>
        </w:tc>
      </w:tr>
    </w:tbl>
    <w:p w14:paraId="0DD50A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4B7F7FD" w14:textId="77777777" w:rsidTr="00176E67">
        <w:tc>
          <w:tcPr>
            <w:tcW w:w="5040" w:type="dxa"/>
            <w:vAlign w:val="bottom"/>
          </w:tcPr>
          <w:p w14:paraId="40F552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E5C31F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1F5041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FAA54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4682A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317DE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F06813" w:rsidRPr="00613129" w14:paraId="165C4559" w14:textId="77777777" w:rsidTr="00176E67">
        <w:tc>
          <w:tcPr>
            <w:tcW w:w="5040" w:type="dxa"/>
            <w:vAlign w:val="bottom"/>
          </w:tcPr>
          <w:p w14:paraId="40B15C0F" w14:textId="77777777" w:rsidR="00F06813" w:rsidRPr="005114CE" w:rsidRDefault="00F06813" w:rsidP="00BC07E3"/>
        </w:tc>
        <w:tc>
          <w:tcPr>
            <w:tcW w:w="900" w:type="dxa"/>
            <w:vAlign w:val="bottom"/>
          </w:tcPr>
          <w:p w14:paraId="6F25794C" w14:textId="77777777" w:rsidR="00F06813" w:rsidRDefault="00F0681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0BAB4E40" w14:textId="77777777" w:rsidR="00F06813" w:rsidRDefault="00F0681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45E5A79E" w14:textId="77777777" w:rsidR="00F06813" w:rsidRPr="005114CE" w:rsidRDefault="00F06813" w:rsidP="00BC07E3">
            <w:pPr>
              <w:rPr>
                <w:szCs w:val="19"/>
              </w:rPr>
            </w:pPr>
          </w:p>
        </w:tc>
      </w:tr>
    </w:tbl>
    <w:p w14:paraId="6CDD1EDA" w14:textId="77777777" w:rsidR="00871876" w:rsidRDefault="005E3589" w:rsidP="00871876">
      <w:pPr>
        <w:pStyle w:val="Heading2"/>
      </w:pPr>
      <w:r>
        <w:lastRenderedPageBreak/>
        <w:t>Optional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157"/>
        <w:gridCol w:w="1350"/>
        <w:gridCol w:w="4140"/>
        <w:gridCol w:w="1260"/>
        <w:gridCol w:w="1350"/>
      </w:tblGrid>
      <w:tr w:rsidR="000D2539" w:rsidRPr="005114CE" w14:paraId="6DC8929A" w14:textId="77777777" w:rsidTr="005E3589">
        <w:trPr>
          <w:trHeight w:val="432"/>
        </w:trPr>
        <w:tc>
          <w:tcPr>
            <w:tcW w:w="823" w:type="dxa"/>
            <w:vAlign w:val="bottom"/>
          </w:tcPr>
          <w:p w14:paraId="79F581E2" w14:textId="77777777" w:rsidR="000D2539" w:rsidRPr="005114CE" w:rsidRDefault="005E3589" w:rsidP="005E3589">
            <w:r>
              <w:t>Date of Birth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bottom"/>
          </w:tcPr>
          <w:p w14:paraId="5A84C27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22664AB" w14:textId="77777777" w:rsidR="000D2539" w:rsidRPr="005114CE" w:rsidRDefault="005E3589" w:rsidP="005E3589">
            <w:pPr>
              <w:pStyle w:val="Heading4"/>
              <w:jc w:val="left"/>
            </w:pPr>
            <w:r>
              <w:t>Children/ages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05F0C87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260" w:type="dxa"/>
            <w:vAlign w:val="bottom"/>
          </w:tcPr>
          <w:p w14:paraId="0148517C" w14:textId="77777777" w:rsidR="000D2539" w:rsidRPr="005114CE" w:rsidRDefault="005E3589" w:rsidP="00C92A3C">
            <w:pPr>
              <w:pStyle w:val="Heading4"/>
            </w:pPr>
            <w:r>
              <w:t>Marital Status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E6AAF01" w14:textId="77777777" w:rsidR="000D2539" w:rsidRPr="009C220D" w:rsidRDefault="000D2539" w:rsidP="00902964">
            <w:pPr>
              <w:pStyle w:val="FieldText"/>
            </w:pPr>
          </w:p>
        </w:tc>
      </w:tr>
    </w:tbl>
    <w:p w14:paraId="42AD1010" w14:textId="77777777" w:rsidR="00C92A3C" w:rsidRDefault="00F06813">
      <w:r>
        <w:t>Please write your statement of Christian Faith:</w:t>
      </w:r>
    </w:p>
    <w:p w14:paraId="044E01DE" w14:textId="77777777" w:rsidR="00F06813" w:rsidRDefault="00F06813">
      <w:r>
        <w:t>_______________________________________________________________________________________________</w:t>
      </w:r>
      <w:r w:rsidRPr="00F068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</w:t>
      </w:r>
    </w:p>
    <w:p w14:paraId="3FAA6323" w14:textId="77777777" w:rsidR="00F06813" w:rsidRDefault="00F0681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940"/>
        <w:gridCol w:w="900"/>
        <w:gridCol w:w="1710"/>
      </w:tblGrid>
      <w:tr w:rsidR="000D2539" w:rsidRPr="005114CE" w14:paraId="43032322" w14:textId="77777777" w:rsidTr="005E3589">
        <w:trPr>
          <w:trHeight w:val="288"/>
        </w:trPr>
        <w:tc>
          <w:tcPr>
            <w:tcW w:w="1530" w:type="dxa"/>
            <w:vAlign w:val="bottom"/>
          </w:tcPr>
          <w:p w14:paraId="06AA061E" w14:textId="77777777" w:rsidR="000D2539" w:rsidRPr="005114CE" w:rsidRDefault="005E3589" w:rsidP="00490804">
            <w:r>
              <w:t>Church Affiliation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14:paraId="43B95C8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900" w:type="dxa"/>
            <w:vAlign w:val="bottom"/>
          </w:tcPr>
          <w:p w14:paraId="39207B25" w14:textId="77777777" w:rsidR="000D2539" w:rsidRPr="005114CE" w:rsidRDefault="005E3589" w:rsidP="005E3589">
            <w:pPr>
              <w:pStyle w:val="Heading4"/>
            </w:pPr>
            <w:r>
              <w:t>Member?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E20FFD4" w14:textId="77777777" w:rsidR="000D2539" w:rsidRPr="009C220D" w:rsidRDefault="000D2539" w:rsidP="00902964">
            <w:pPr>
              <w:pStyle w:val="FieldText"/>
            </w:pPr>
          </w:p>
        </w:tc>
      </w:tr>
    </w:tbl>
    <w:p w14:paraId="6A67B540" w14:textId="77777777" w:rsidR="00C92A3C" w:rsidRDefault="00C92A3C"/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7999"/>
      </w:tblGrid>
      <w:tr w:rsidR="000D2539" w:rsidRPr="005114CE" w14:paraId="38C34234" w14:textId="77777777" w:rsidTr="00751F5E">
        <w:trPr>
          <w:trHeight w:val="272"/>
        </w:trPr>
        <w:tc>
          <w:tcPr>
            <w:tcW w:w="2067" w:type="dxa"/>
            <w:vAlign w:val="bottom"/>
          </w:tcPr>
          <w:p w14:paraId="27A159A7" w14:textId="77777777" w:rsidR="000D2539" w:rsidRPr="005114CE" w:rsidRDefault="005E3589" w:rsidP="00490804">
            <w:r>
              <w:t>Church work includes</w:t>
            </w:r>
            <w:r w:rsidR="000D2539" w:rsidRPr="005114CE">
              <w:t>:</w:t>
            </w:r>
          </w:p>
        </w:tc>
        <w:tc>
          <w:tcPr>
            <w:tcW w:w="7998" w:type="dxa"/>
            <w:tcBorders>
              <w:bottom w:val="single" w:sz="4" w:space="0" w:color="auto"/>
            </w:tcBorders>
            <w:vAlign w:val="bottom"/>
          </w:tcPr>
          <w:p w14:paraId="73F929BE" w14:textId="77777777" w:rsidR="000D2539" w:rsidRPr="009C220D" w:rsidRDefault="000D2539" w:rsidP="00902964">
            <w:pPr>
              <w:pStyle w:val="FieldText"/>
            </w:pPr>
          </w:p>
        </w:tc>
      </w:tr>
    </w:tbl>
    <w:p w14:paraId="35CF9930" w14:textId="77777777" w:rsidR="00871876" w:rsidRDefault="00CF74D6" w:rsidP="00871876">
      <w:pPr>
        <w:pStyle w:val="Heading2"/>
      </w:pPr>
      <w:r>
        <w:t>General Information</w:t>
      </w:r>
    </w:p>
    <w:p w14:paraId="7834872C" w14:textId="77777777" w:rsidR="00BA36B5" w:rsidRDefault="00CF74D6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Cornerstone</w:t>
      </w:r>
      <w:r w:rsidR="00751F5E">
        <w:rPr>
          <w:rFonts w:cstheme="minorHAnsi"/>
          <w:szCs w:val="19"/>
        </w:rPr>
        <w:t xml:space="preserve"> Childcare Center</w:t>
      </w:r>
      <w:r>
        <w:rPr>
          <w:rFonts w:cstheme="minorHAnsi"/>
          <w:szCs w:val="19"/>
        </w:rPr>
        <w:t xml:space="preserve"> is Open 6:30 am to 6:30 pm – When are you available?</w:t>
      </w:r>
    </w:p>
    <w:p w14:paraId="1232A0CB" w14:textId="77777777" w:rsidR="00CF74D6" w:rsidRPr="00CF74D6" w:rsidRDefault="00CF74D6" w:rsidP="004F5A99">
      <w:pPr>
        <w:rPr>
          <w:rFonts w:cstheme="minorHAnsi"/>
          <w:b/>
          <w:szCs w:val="19"/>
        </w:rPr>
      </w:pPr>
      <w:r w:rsidRPr="00CF74D6">
        <w:rPr>
          <w:rFonts w:cstheme="minorHAnsi"/>
          <w:b/>
          <w:szCs w:val="19"/>
        </w:rPr>
        <w:t>Monday</w:t>
      </w:r>
      <w:r w:rsidRPr="00CF74D6">
        <w:rPr>
          <w:rFonts w:cstheme="minorHAnsi"/>
          <w:b/>
          <w:szCs w:val="19"/>
        </w:rPr>
        <w:tab/>
      </w:r>
      <w:r w:rsidRPr="00CF74D6">
        <w:rPr>
          <w:rFonts w:cstheme="minorHAnsi"/>
          <w:b/>
          <w:szCs w:val="19"/>
        </w:rPr>
        <w:tab/>
      </w:r>
      <w:r w:rsidRPr="00CF74D6">
        <w:rPr>
          <w:rFonts w:cstheme="minorHAnsi"/>
          <w:b/>
          <w:szCs w:val="19"/>
        </w:rPr>
        <w:tab/>
        <w:t>Tuesday</w:t>
      </w:r>
      <w:r w:rsidRPr="00CF74D6">
        <w:rPr>
          <w:rFonts w:cstheme="minorHAnsi"/>
          <w:b/>
          <w:szCs w:val="19"/>
        </w:rPr>
        <w:tab/>
      </w:r>
      <w:r w:rsidRPr="00CF74D6">
        <w:rPr>
          <w:rFonts w:cstheme="minorHAnsi"/>
          <w:b/>
          <w:szCs w:val="19"/>
        </w:rPr>
        <w:tab/>
        <w:t>Wednesday</w:t>
      </w:r>
      <w:r w:rsidRPr="00CF74D6">
        <w:rPr>
          <w:rFonts w:cstheme="minorHAnsi"/>
          <w:b/>
          <w:szCs w:val="19"/>
        </w:rPr>
        <w:tab/>
      </w:r>
      <w:r w:rsidRPr="00CF74D6">
        <w:rPr>
          <w:rFonts w:cstheme="minorHAnsi"/>
          <w:b/>
          <w:szCs w:val="19"/>
        </w:rPr>
        <w:tab/>
        <w:t>Thursday</w:t>
      </w:r>
      <w:r w:rsidRPr="00CF74D6">
        <w:rPr>
          <w:rFonts w:cstheme="minorHAnsi"/>
          <w:b/>
          <w:szCs w:val="19"/>
        </w:rPr>
        <w:tab/>
      </w:r>
      <w:r w:rsidRPr="00CF74D6">
        <w:rPr>
          <w:rFonts w:cstheme="minorHAnsi"/>
          <w:b/>
          <w:szCs w:val="19"/>
        </w:rPr>
        <w:tab/>
        <w:t>Friday</w:t>
      </w:r>
    </w:p>
    <w:p w14:paraId="3B4F3E53" w14:textId="77777777" w:rsidR="00BA36B5" w:rsidRDefault="00CF74D6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Arrival      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Arrival</w:t>
      </w:r>
      <w:proofErr w:type="spellEnd"/>
      <w:r>
        <w:rPr>
          <w:rFonts w:cstheme="minorHAnsi"/>
          <w:szCs w:val="19"/>
        </w:rPr>
        <w:t xml:space="preserve">      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Arrival</w:t>
      </w:r>
      <w:proofErr w:type="spellEnd"/>
      <w:r>
        <w:rPr>
          <w:rFonts w:cstheme="minorHAnsi"/>
          <w:szCs w:val="19"/>
        </w:rPr>
        <w:t xml:space="preserve">      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Arrival</w:t>
      </w:r>
      <w:proofErr w:type="spellEnd"/>
      <w:r>
        <w:rPr>
          <w:rFonts w:cstheme="minorHAnsi"/>
          <w:szCs w:val="19"/>
        </w:rPr>
        <w:t xml:space="preserve">      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Arrival</w:t>
      </w:r>
      <w:proofErr w:type="spellEnd"/>
      <w:r>
        <w:rPr>
          <w:rFonts w:cstheme="minorHAnsi"/>
          <w:szCs w:val="19"/>
        </w:rPr>
        <w:t xml:space="preserve">       _____</w:t>
      </w:r>
    </w:p>
    <w:p w14:paraId="6A16C0EE" w14:textId="77777777" w:rsidR="00CF74D6" w:rsidRDefault="00CF74D6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Departure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Departure</w:t>
      </w:r>
      <w:proofErr w:type="spellEnd"/>
      <w:r>
        <w:rPr>
          <w:rFonts w:cstheme="minorHAnsi"/>
          <w:szCs w:val="19"/>
        </w:rPr>
        <w:t xml:space="preserve">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Departure</w:t>
      </w:r>
      <w:proofErr w:type="spellEnd"/>
      <w:r>
        <w:rPr>
          <w:rFonts w:cstheme="minorHAnsi"/>
          <w:szCs w:val="19"/>
        </w:rPr>
        <w:t xml:space="preserve">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Departure</w:t>
      </w:r>
      <w:proofErr w:type="spellEnd"/>
      <w:r>
        <w:rPr>
          <w:rFonts w:cstheme="minorHAnsi"/>
          <w:szCs w:val="19"/>
        </w:rPr>
        <w:t xml:space="preserve"> ________</w:t>
      </w:r>
      <w:r>
        <w:rPr>
          <w:rFonts w:cstheme="minorHAnsi"/>
          <w:szCs w:val="19"/>
        </w:rPr>
        <w:tab/>
      </w:r>
      <w:proofErr w:type="spellStart"/>
      <w:r>
        <w:rPr>
          <w:rFonts w:cstheme="minorHAnsi"/>
          <w:szCs w:val="19"/>
        </w:rPr>
        <w:t>Departure</w:t>
      </w:r>
      <w:proofErr w:type="spellEnd"/>
      <w:r>
        <w:rPr>
          <w:rFonts w:cstheme="minorHAnsi"/>
          <w:szCs w:val="19"/>
        </w:rPr>
        <w:t xml:space="preserve"> _____</w:t>
      </w:r>
    </w:p>
    <w:p w14:paraId="05F44EF2" w14:textId="77777777" w:rsidR="00CF74D6" w:rsidRDefault="00CF74D6" w:rsidP="004F5A99">
      <w:pPr>
        <w:rPr>
          <w:rFonts w:cstheme="min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530"/>
        <w:gridCol w:w="1350"/>
        <w:gridCol w:w="5310"/>
      </w:tblGrid>
      <w:tr w:rsidR="00BA4378" w:rsidRPr="00613129" w14:paraId="5CD81635" w14:textId="77777777" w:rsidTr="00BA4378">
        <w:tc>
          <w:tcPr>
            <w:tcW w:w="1890" w:type="dxa"/>
            <w:vAlign w:val="bottom"/>
          </w:tcPr>
          <w:p w14:paraId="08853D49" w14:textId="77777777" w:rsidR="00BA4378" w:rsidRPr="005114CE" w:rsidRDefault="00BA4378" w:rsidP="00BA4378">
            <w:r>
              <w:t>Are you seeking</w:t>
            </w:r>
          </w:p>
        </w:tc>
        <w:tc>
          <w:tcPr>
            <w:tcW w:w="1530" w:type="dxa"/>
            <w:vAlign w:val="bottom"/>
          </w:tcPr>
          <w:p w14:paraId="7A8CC2CD" w14:textId="77777777" w:rsidR="00BA4378" w:rsidRPr="009C220D" w:rsidRDefault="00BA4378" w:rsidP="001C3B27">
            <w:pPr>
              <w:pStyle w:val="Checkbox"/>
            </w:pPr>
            <w:r>
              <w:t>Full time</w:t>
            </w:r>
          </w:p>
          <w:p w14:paraId="051A35E7" w14:textId="77777777" w:rsidR="00BA4378" w:rsidRPr="005114CE" w:rsidRDefault="00BA4378" w:rsidP="001C3B2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1350" w:type="dxa"/>
            <w:vAlign w:val="bottom"/>
          </w:tcPr>
          <w:p w14:paraId="5992831B" w14:textId="77777777" w:rsidR="00BA4378" w:rsidRPr="009C220D" w:rsidRDefault="00BA4378" w:rsidP="001C3B27">
            <w:pPr>
              <w:pStyle w:val="Checkbox"/>
            </w:pPr>
            <w:r>
              <w:t>Part time</w:t>
            </w:r>
          </w:p>
          <w:p w14:paraId="64BC98BE" w14:textId="77777777" w:rsidR="00BA4378" w:rsidRPr="005114CE" w:rsidRDefault="00BA4378" w:rsidP="001C3B2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4311">
              <w:fldChar w:fldCharType="separate"/>
            </w:r>
            <w:r w:rsidRPr="005114CE">
              <w:fldChar w:fldCharType="end"/>
            </w:r>
          </w:p>
        </w:tc>
        <w:tc>
          <w:tcPr>
            <w:tcW w:w="5310" w:type="dxa"/>
            <w:vAlign w:val="bottom"/>
          </w:tcPr>
          <w:p w14:paraId="323CAD7B" w14:textId="77777777" w:rsidR="00BA4378" w:rsidRPr="005114CE" w:rsidRDefault="00BA4378" w:rsidP="001C3B27">
            <w:pPr>
              <w:rPr>
                <w:szCs w:val="19"/>
              </w:rPr>
            </w:pPr>
            <w:r>
              <w:rPr>
                <w:szCs w:val="19"/>
              </w:rPr>
              <w:t>Employment?</w:t>
            </w:r>
          </w:p>
        </w:tc>
      </w:tr>
      <w:tr w:rsidR="00BA4378" w:rsidRPr="00613129" w14:paraId="24D3EF30" w14:textId="77777777" w:rsidTr="00BA4378">
        <w:tc>
          <w:tcPr>
            <w:tcW w:w="1890" w:type="dxa"/>
            <w:vAlign w:val="bottom"/>
          </w:tcPr>
          <w:p w14:paraId="68D8D6E1" w14:textId="77777777" w:rsidR="00BA4378" w:rsidRPr="005114CE" w:rsidRDefault="00BA4378" w:rsidP="001C3B27"/>
        </w:tc>
        <w:tc>
          <w:tcPr>
            <w:tcW w:w="1530" w:type="dxa"/>
            <w:vAlign w:val="bottom"/>
          </w:tcPr>
          <w:p w14:paraId="61B85798" w14:textId="77777777" w:rsidR="00BA4378" w:rsidRDefault="00BA4378" w:rsidP="001C3B27">
            <w:pPr>
              <w:pStyle w:val="Checkbox"/>
            </w:pPr>
          </w:p>
        </w:tc>
        <w:tc>
          <w:tcPr>
            <w:tcW w:w="1350" w:type="dxa"/>
            <w:vAlign w:val="bottom"/>
          </w:tcPr>
          <w:p w14:paraId="78054499" w14:textId="77777777" w:rsidR="00BA4378" w:rsidRDefault="00BA4378" w:rsidP="001C3B27">
            <w:pPr>
              <w:pStyle w:val="Checkbox"/>
            </w:pPr>
          </w:p>
        </w:tc>
        <w:tc>
          <w:tcPr>
            <w:tcW w:w="5310" w:type="dxa"/>
            <w:vAlign w:val="bottom"/>
          </w:tcPr>
          <w:p w14:paraId="7D258E60" w14:textId="77777777" w:rsidR="00BA4378" w:rsidRPr="005114CE" w:rsidRDefault="00BA4378" w:rsidP="001C3B27">
            <w:pPr>
              <w:rPr>
                <w:szCs w:val="19"/>
              </w:rPr>
            </w:pPr>
          </w:p>
        </w:tc>
      </w:tr>
    </w:tbl>
    <w:p w14:paraId="718BD715" w14:textId="77777777" w:rsidR="00CF74D6" w:rsidRDefault="00BA4378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Number in order of preference of ages of children you would like to work with:</w:t>
      </w:r>
    </w:p>
    <w:p w14:paraId="1CC727E2" w14:textId="77777777" w:rsidR="00BA4378" w:rsidRDefault="00BA4378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Infants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  <w:t>Toddler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  <w:t>Preschool</w:t>
      </w:r>
      <w:r>
        <w:rPr>
          <w:rFonts w:cstheme="minorHAnsi"/>
          <w:szCs w:val="19"/>
        </w:rPr>
        <w:tab/>
        <w:t>School Age</w:t>
      </w:r>
      <w:r>
        <w:rPr>
          <w:rFonts w:cstheme="minorHAnsi"/>
          <w:szCs w:val="19"/>
        </w:rPr>
        <w:tab/>
        <w:t>Cook</w:t>
      </w:r>
      <w:r>
        <w:rPr>
          <w:rFonts w:cstheme="minorHAnsi"/>
          <w:szCs w:val="19"/>
        </w:rPr>
        <w:tab/>
        <w:t>Substitute</w:t>
      </w:r>
    </w:p>
    <w:p w14:paraId="1F51C845" w14:textId="77777777" w:rsidR="00BA4378" w:rsidRDefault="00BA4378" w:rsidP="004F5A99">
      <w:pPr>
        <w:rPr>
          <w:rFonts w:cstheme="minorHAnsi"/>
          <w:szCs w:val="19"/>
        </w:rPr>
      </w:pPr>
      <w:r>
        <w:rPr>
          <w:rFonts w:cstheme="minorHAnsi"/>
          <w:szCs w:val="19"/>
        </w:rPr>
        <w:t>_______</w:t>
      </w:r>
      <w:r>
        <w:rPr>
          <w:rFonts w:cstheme="minorHAnsi"/>
          <w:szCs w:val="19"/>
        </w:rPr>
        <w:tab/>
        <w:t>_______</w:t>
      </w:r>
      <w:r>
        <w:rPr>
          <w:rFonts w:cstheme="minorHAnsi"/>
          <w:szCs w:val="19"/>
        </w:rPr>
        <w:tab/>
        <w:t>_______</w:t>
      </w:r>
      <w:r>
        <w:rPr>
          <w:rFonts w:cstheme="minorHAnsi"/>
          <w:szCs w:val="19"/>
        </w:rPr>
        <w:tab/>
        <w:t>______</w:t>
      </w:r>
      <w:r>
        <w:rPr>
          <w:rFonts w:cstheme="minorHAnsi"/>
          <w:szCs w:val="19"/>
        </w:rPr>
        <w:tab/>
      </w:r>
      <w:r>
        <w:rPr>
          <w:rFonts w:cstheme="minorHAnsi"/>
          <w:szCs w:val="19"/>
        </w:rPr>
        <w:tab/>
        <w:t>_____</w:t>
      </w:r>
      <w:r>
        <w:rPr>
          <w:rFonts w:cstheme="minorHAnsi"/>
          <w:szCs w:val="19"/>
        </w:rPr>
        <w:tab/>
        <w:t>________</w:t>
      </w:r>
    </w:p>
    <w:p w14:paraId="1F7CB744" w14:textId="77777777" w:rsidR="00BA36B5" w:rsidRDefault="00751F5E" w:rsidP="004F5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B345B" wp14:editId="5D343729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362700" cy="2381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3812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0D70" w14:textId="77777777" w:rsidR="00BA36B5" w:rsidRPr="00CF74D6" w:rsidRDefault="00BA36B5" w:rsidP="00BA36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F74D6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Disclaimer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345B" id="Text Box 2" o:spid="_x0000_s1027" type="#_x0000_t202" style="position:absolute;margin-left:1.5pt;margin-top:8.8pt;width:50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" fillcolor="#4d4d4d" strokecolor="#4d4d4d">
                <v:textbox>
                  <w:txbxContent>
                    <w:p w14:paraId="7C8B0D70" w14:textId="77777777" w:rsidR="00BA36B5" w:rsidRPr="00CF74D6" w:rsidRDefault="00BA36B5" w:rsidP="00BA36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CF74D6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Disclaimer and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E8F6806" w14:textId="77777777" w:rsidR="00BA36B5" w:rsidRDefault="00BA36B5" w:rsidP="004F5A99">
      <w:pPr>
        <w:rPr>
          <w:rFonts w:ascii="Arial" w:hAnsi="Arial" w:cs="Arial"/>
          <w:sz w:val="22"/>
          <w:szCs w:val="22"/>
        </w:rPr>
      </w:pPr>
    </w:p>
    <w:p w14:paraId="2E966A20" w14:textId="77777777" w:rsidR="00BA36B5" w:rsidRDefault="00BA36B5" w:rsidP="004F5A99">
      <w:pPr>
        <w:rPr>
          <w:rFonts w:ascii="Arial" w:hAnsi="Arial" w:cs="Arial"/>
          <w:sz w:val="22"/>
          <w:szCs w:val="22"/>
        </w:rPr>
      </w:pPr>
    </w:p>
    <w:p w14:paraId="5B720D17" w14:textId="77777777" w:rsidR="004F5A99" w:rsidRPr="004F5A99" w:rsidRDefault="004F5A99" w:rsidP="004F5A99">
      <w:pPr>
        <w:rPr>
          <w:rFonts w:cstheme="minorHAnsi"/>
          <w:szCs w:val="19"/>
        </w:rPr>
      </w:pPr>
      <w:r w:rsidRPr="004F5A99">
        <w:rPr>
          <w:rFonts w:ascii="Arial" w:hAnsi="Arial" w:cs="Arial"/>
          <w:sz w:val="22"/>
          <w:szCs w:val="22"/>
        </w:rPr>
        <w:t xml:space="preserve"> </w:t>
      </w:r>
      <w:r w:rsidRPr="004F5A99">
        <w:rPr>
          <w:rFonts w:cstheme="minorHAnsi"/>
          <w:szCs w:val="19"/>
        </w:rPr>
        <w:t xml:space="preserve">I understand that Cornerstone </w:t>
      </w:r>
      <w:r w:rsidR="00751F5E">
        <w:rPr>
          <w:rFonts w:cstheme="minorHAnsi"/>
          <w:szCs w:val="19"/>
        </w:rPr>
        <w:t>Childcare</w:t>
      </w:r>
      <w:r w:rsidRPr="004F5A99">
        <w:rPr>
          <w:rFonts w:cstheme="minorHAnsi"/>
          <w:szCs w:val="19"/>
        </w:rPr>
        <w:t xml:space="preserve"> Center does not allow smoking, alcohol, non-prescribed controlled substances, or foul language/profanity to be used on the premises during hours of operation, nor while children are present.  </w:t>
      </w:r>
    </w:p>
    <w:p w14:paraId="416CFF6D" w14:textId="77777777" w:rsidR="004F5A99" w:rsidRPr="004F5A99" w:rsidRDefault="004F5A99" w:rsidP="004F5A99">
      <w:pPr>
        <w:rPr>
          <w:rFonts w:cstheme="minorHAnsi"/>
          <w:szCs w:val="19"/>
        </w:rPr>
      </w:pPr>
    </w:p>
    <w:p w14:paraId="0D8FCACC" w14:textId="77777777" w:rsidR="004F5A99" w:rsidRPr="004F5A99" w:rsidRDefault="004F5A99" w:rsidP="004F5A99">
      <w:pPr>
        <w:rPr>
          <w:rFonts w:cstheme="minorHAnsi"/>
          <w:szCs w:val="19"/>
        </w:rPr>
      </w:pPr>
      <w:r w:rsidRPr="004F5A99">
        <w:rPr>
          <w:rFonts w:cstheme="minorHAnsi"/>
          <w:szCs w:val="19"/>
        </w:rPr>
        <w:t xml:space="preserve">I understand Cornerstone </w:t>
      </w:r>
      <w:r w:rsidR="00751F5E">
        <w:rPr>
          <w:rFonts w:cstheme="minorHAnsi"/>
          <w:szCs w:val="19"/>
        </w:rPr>
        <w:t>Childcare Center</w:t>
      </w:r>
      <w:r w:rsidRPr="004F5A99">
        <w:rPr>
          <w:rFonts w:cstheme="minorHAnsi"/>
          <w:szCs w:val="19"/>
        </w:rPr>
        <w:t xml:space="preserve"> is a ministry of First Baptist Church of Lyons, Ks., and the staff </w:t>
      </w:r>
      <w:proofErr w:type="gramStart"/>
      <w:r w:rsidRPr="004F5A99">
        <w:rPr>
          <w:rFonts w:cstheme="minorHAnsi"/>
          <w:szCs w:val="19"/>
        </w:rPr>
        <w:t>is a reflection of</w:t>
      </w:r>
      <w:proofErr w:type="gramEnd"/>
      <w:r w:rsidRPr="004F5A99">
        <w:rPr>
          <w:rFonts w:cstheme="minorHAnsi"/>
          <w:szCs w:val="19"/>
        </w:rPr>
        <w:t xml:space="preserve"> the Christian lifestyle they strive to achieve.</w:t>
      </w:r>
    </w:p>
    <w:p w14:paraId="6063B18D" w14:textId="77777777" w:rsidR="004F5A99" w:rsidRPr="004F5A99" w:rsidRDefault="004F5A99" w:rsidP="004F5A99">
      <w:pPr>
        <w:rPr>
          <w:rFonts w:cstheme="minorHAnsi"/>
          <w:szCs w:val="19"/>
        </w:rPr>
      </w:pPr>
    </w:p>
    <w:p w14:paraId="6B9F45F6" w14:textId="77777777" w:rsidR="004F5A99" w:rsidRPr="004F5A99" w:rsidRDefault="004F5A99" w:rsidP="004F5A99">
      <w:pPr>
        <w:rPr>
          <w:rFonts w:cstheme="minorHAnsi"/>
          <w:szCs w:val="19"/>
        </w:rPr>
      </w:pPr>
      <w:r w:rsidRPr="004F5A99">
        <w:rPr>
          <w:rFonts w:cstheme="minorHAnsi"/>
          <w:szCs w:val="19"/>
        </w:rPr>
        <w:t>I understand that any false statement of this application will be sufficient cause for disqualification or dismissal.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751F5E" w:rsidRPr="005114CE" w14:paraId="1F0C7A96" w14:textId="77777777" w:rsidTr="001C3B27">
        <w:trPr>
          <w:trHeight w:val="432"/>
        </w:trPr>
        <w:tc>
          <w:tcPr>
            <w:tcW w:w="1072" w:type="dxa"/>
            <w:vAlign w:val="bottom"/>
          </w:tcPr>
          <w:p w14:paraId="584BE31B" w14:textId="77777777" w:rsidR="00751F5E" w:rsidRPr="005114CE" w:rsidRDefault="00751F5E" w:rsidP="001C3B2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2545CA5" w14:textId="77777777" w:rsidR="00751F5E" w:rsidRPr="005114CE" w:rsidRDefault="00751F5E" w:rsidP="001C3B27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9731DFA" w14:textId="77777777" w:rsidR="00751F5E" w:rsidRPr="005114CE" w:rsidRDefault="00751F5E" w:rsidP="001C3B27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051D95C" w14:textId="77777777" w:rsidR="00751F5E" w:rsidRPr="005114CE" w:rsidRDefault="00751F5E" w:rsidP="001C3B27">
            <w:pPr>
              <w:pStyle w:val="FieldText"/>
            </w:pPr>
          </w:p>
        </w:tc>
      </w:tr>
    </w:tbl>
    <w:p w14:paraId="3CC79001" w14:textId="77777777" w:rsidR="004F5A99" w:rsidRDefault="004F5A99" w:rsidP="004F5A99">
      <w:pPr>
        <w:rPr>
          <w:rFonts w:cstheme="minorHAnsi"/>
          <w:szCs w:val="19"/>
        </w:rPr>
      </w:pPr>
    </w:p>
    <w:p w14:paraId="4EEC4317" w14:textId="77777777" w:rsidR="00751F5E" w:rsidRDefault="00751F5E" w:rsidP="004F5A99">
      <w:pPr>
        <w:rPr>
          <w:rFonts w:cstheme="minorHAnsi"/>
          <w:szCs w:val="19"/>
        </w:rPr>
      </w:pPr>
    </w:p>
    <w:p w14:paraId="58D6A331" w14:textId="77777777" w:rsidR="00751F5E" w:rsidRPr="004F5A99" w:rsidRDefault="00751F5E" w:rsidP="004F5A99">
      <w:pPr>
        <w:rPr>
          <w:rFonts w:cstheme="minorHAnsi"/>
          <w:szCs w:val="19"/>
        </w:rPr>
      </w:pPr>
    </w:p>
    <w:p w14:paraId="3D3F86D6" w14:textId="77777777" w:rsidR="004F5A99" w:rsidRPr="00A22C54" w:rsidRDefault="004F5A99" w:rsidP="004F5A99">
      <w:pPr>
        <w:rPr>
          <w:rFonts w:ascii="Arial" w:hAnsi="Arial" w:cs="Arial"/>
          <w:b/>
          <w:szCs w:val="19"/>
        </w:rPr>
      </w:pPr>
      <w:r w:rsidRPr="00A22C54">
        <w:rPr>
          <w:rFonts w:ascii="Arial" w:hAnsi="Arial" w:cs="Arial"/>
          <w:b/>
          <w:szCs w:val="19"/>
        </w:rPr>
        <w:t xml:space="preserve">Submit all information to: </w:t>
      </w:r>
      <w:r w:rsidRPr="00A22C54">
        <w:rPr>
          <w:rFonts w:ascii="Arial" w:hAnsi="Arial" w:cs="Arial"/>
          <w:b/>
          <w:szCs w:val="19"/>
        </w:rPr>
        <w:tab/>
        <w:t>Yvonna Nave, Director</w:t>
      </w:r>
    </w:p>
    <w:p w14:paraId="49249922" w14:textId="77777777" w:rsidR="004F5A99" w:rsidRDefault="004F5A99" w:rsidP="004F5A99">
      <w:pPr>
        <w:rPr>
          <w:rFonts w:ascii="Arial" w:hAnsi="Arial" w:cs="Arial"/>
          <w:b/>
          <w:szCs w:val="19"/>
        </w:rPr>
      </w:pP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 xml:space="preserve">Cornerstone </w:t>
      </w:r>
      <w:r w:rsidR="00751F5E">
        <w:rPr>
          <w:rFonts w:ascii="Arial" w:hAnsi="Arial" w:cs="Arial"/>
          <w:b/>
          <w:szCs w:val="19"/>
        </w:rPr>
        <w:t>Childcare Center</w:t>
      </w:r>
    </w:p>
    <w:p w14:paraId="1C137B94" w14:textId="77777777" w:rsidR="00751F5E" w:rsidRPr="00A22C54" w:rsidRDefault="00751F5E" w:rsidP="004F5A99">
      <w:pPr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ab/>
      </w:r>
      <w:r>
        <w:rPr>
          <w:rFonts w:ascii="Arial" w:hAnsi="Arial" w:cs="Arial"/>
          <w:b/>
          <w:szCs w:val="19"/>
        </w:rPr>
        <w:tab/>
      </w:r>
      <w:r>
        <w:rPr>
          <w:rFonts w:ascii="Arial" w:hAnsi="Arial" w:cs="Arial"/>
          <w:b/>
          <w:szCs w:val="19"/>
        </w:rPr>
        <w:tab/>
      </w:r>
      <w:r>
        <w:rPr>
          <w:rFonts w:ascii="Arial" w:hAnsi="Arial" w:cs="Arial"/>
          <w:b/>
          <w:szCs w:val="19"/>
        </w:rPr>
        <w:tab/>
        <w:t>A Ministry of the</w:t>
      </w:r>
      <w:r w:rsidR="002C3CD7">
        <w:rPr>
          <w:rFonts w:ascii="Arial" w:hAnsi="Arial" w:cs="Arial"/>
          <w:b/>
          <w:szCs w:val="19"/>
        </w:rPr>
        <w:t xml:space="preserve"> </w:t>
      </w:r>
    </w:p>
    <w:p w14:paraId="3278A885" w14:textId="77777777" w:rsidR="004F5A99" w:rsidRPr="00A22C54" w:rsidRDefault="004F5A99" w:rsidP="004F5A99">
      <w:pPr>
        <w:rPr>
          <w:rFonts w:ascii="Arial" w:hAnsi="Arial" w:cs="Arial"/>
          <w:b/>
          <w:szCs w:val="19"/>
        </w:rPr>
      </w:pP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>First Baptist Church</w:t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 xml:space="preserve">803 S. Dinsmore </w:t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>Lyons, Kansas  67554</w:t>
      </w:r>
    </w:p>
    <w:p w14:paraId="59E5C24B" w14:textId="77777777" w:rsidR="004F5A99" w:rsidRPr="00A22C54" w:rsidRDefault="004F5A99" w:rsidP="004F5A99">
      <w:pPr>
        <w:rPr>
          <w:rFonts w:ascii="Arial" w:hAnsi="Arial" w:cs="Arial"/>
          <w:b/>
          <w:szCs w:val="19"/>
        </w:rPr>
      </w:pP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>620-257-5696</w:t>
      </w:r>
    </w:p>
    <w:p w14:paraId="5E5B9820" w14:textId="2F9FF4E3" w:rsidR="004F5A99" w:rsidRPr="00A22C54" w:rsidRDefault="004F5A99" w:rsidP="004F5A99">
      <w:pPr>
        <w:rPr>
          <w:rFonts w:ascii="Arial" w:hAnsi="Arial" w:cs="Arial"/>
          <w:b/>
          <w:szCs w:val="19"/>
        </w:rPr>
      </w:pP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</w:r>
      <w:r w:rsidRPr="00A22C54">
        <w:rPr>
          <w:rFonts w:ascii="Arial" w:hAnsi="Arial" w:cs="Arial"/>
          <w:b/>
          <w:szCs w:val="19"/>
        </w:rPr>
        <w:tab/>
        <w:t xml:space="preserve">Email: </w:t>
      </w:r>
      <w:r w:rsidR="00B523E9">
        <w:rPr>
          <w:rFonts w:ascii="Arial" w:hAnsi="Arial" w:cs="Arial"/>
          <w:b/>
          <w:szCs w:val="19"/>
        </w:rPr>
        <w:t>office@cornerstonechildcarepreschool.com</w:t>
      </w:r>
      <w:bookmarkStart w:id="2" w:name="_GoBack"/>
      <w:bookmarkEnd w:id="2"/>
    </w:p>
    <w:p w14:paraId="7AE7FE81" w14:textId="77777777" w:rsidR="00871876" w:rsidRPr="00871876" w:rsidRDefault="00871876" w:rsidP="00490804">
      <w:pPr>
        <w:pStyle w:val="Italic"/>
      </w:pPr>
    </w:p>
    <w:p w14:paraId="311B96DF" w14:textId="77777777" w:rsidR="005F6E87" w:rsidRPr="004E34C6" w:rsidRDefault="005F6E87" w:rsidP="004E34C6"/>
    <w:sectPr w:rsidR="005F6E87" w:rsidRPr="004E34C6" w:rsidSect="00751F5E">
      <w:footerReference w:type="default" r:id="rId9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0FF90" w14:textId="77777777" w:rsidR="003D4311" w:rsidRDefault="003D4311" w:rsidP="00176E67">
      <w:r>
        <w:separator/>
      </w:r>
    </w:p>
  </w:endnote>
  <w:endnote w:type="continuationSeparator" w:id="0">
    <w:p w14:paraId="3E946806" w14:textId="77777777" w:rsidR="003D4311" w:rsidRDefault="003D431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DBEA96A" w14:textId="77777777" w:rsidR="00176E67" w:rsidRDefault="007C62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D28B" w14:textId="77777777" w:rsidR="003D4311" w:rsidRDefault="003D4311" w:rsidP="00176E67">
      <w:r>
        <w:separator/>
      </w:r>
    </w:p>
  </w:footnote>
  <w:footnote w:type="continuationSeparator" w:id="0">
    <w:p w14:paraId="243924F8" w14:textId="77777777" w:rsidR="003D4311" w:rsidRDefault="003D431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58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CD7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431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526"/>
    <w:rsid w:val="004E34C6"/>
    <w:rsid w:val="004F5A99"/>
    <w:rsid w:val="004F62AD"/>
    <w:rsid w:val="00501AE8"/>
    <w:rsid w:val="00504B65"/>
    <w:rsid w:val="005114CE"/>
    <w:rsid w:val="0052122B"/>
    <w:rsid w:val="005557F6"/>
    <w:rsid w:val="00563778"/>
    <w:rsid w:val="005718B4"/>
    <w:rsid w:val="005B4AE2"/>
    <w:rsid w:val="005E3589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1F5E"/>
    <w:rsid w:val="0075451A"/>
    <w:rsid w:val="007602AC"/>
    <w:rsid w:val="00774B67"/>
    <w:rsid w:val="00786E50"/>
    <w:rsid w:val="00791D1B"/>
    <w:rsid w:val="00793AC6"/>
    <w:rsid w:val="007A71DE"/>
    <w:rsid w:val="007B199B"/>
    <w:rsid w:val="007B6119"/>
    <w:rsid w:val="007C1DA0"/>
    <w:rsid w:val="007C625D"/>
    <w:rsid w:val="007C71B8"/>
    <w:rsid w:val="007D2280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C54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23E9"/>
    <w:rsid w:val="00B579DF"/>
    <w:rsid w:val="00B90EC2"/>
    <w:rsid w:val="00BA268F"/>
    <w:rsid w:val="00BA36B5"/>
    <w:rsid w:val="00BA4378"/>
    <w:rsid w:val="00BC07E3"/>
    <w:rsid w:val="00C079CA"/>
    <w:rsid w:val="00C45FDA"/>
    <w:rsid w:val="00C67741"/>
    <w:rsid w:val="00C74647"/>
    <w:rsid w:val="00C76039"/>
    <w:rsid w:val="00C76480"/>
    <w:rsid w:val="00C80AD2"/>
    <w:rsid w:val="00C840DA"/>
    <w:rsid w:val="00C92A3C"/>
    <w:rsid w:val="00C92FD6"/>
    <w:rsid w:val="00CE5DC7"/>
    <w:rsid w:val="00CE7D54"/>
    <w:rsid w:val="00CF74D6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681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C6CF"/>
  <w15:docId w15:val="{6732E139-AE0E-41FB-9ACE-27719E3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rector\LOCALS~1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130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CSDC</dc:creator>
  <cp:keywords/>
  <cp:lastModifiedBy>Yvonna Nave</cp:lastModifiedBy>
  <cp:revision>10</cp:revision>
  <cp:lastPrinted>2020-01-29T16:48:00Z</cp:lastPrinted>
  <dcterms:created xsi:type="dcterms:W3CDTF">2013-06-26T14:56:00Z</dcterms:created>
  <dcterms:modified xsi:type="dcterms:W3CDTF">2020-01-29T16:48:00Z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